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93" w:rsidRDefault="0058651F" w:rsidP="003841E9">
      <w:pPr>
        <w:jc w:val="center"/>
        <w:rPr>
          <w:sz w:val="16"/>
          <w:szCs w:val="16"/>
        </w:rPr>
      </w:pPr>
      <w:r>
        <w:rPr>
          <w:rFonts w:ascii="Open Sans" w:hAnsi="Open Sans"/>
          <w:noProof/>
          <w:color w:val="7B7D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EEB01A" wp14:editId="2AE6C0AB">
            <wp:simplePos x="0" y="0"/>
            <wp:positionH relativeFrom="page">
              <wp:posOffset>3364707</wp:posOffset>
            </wp:positionH>
            <wp:positionV relativeFrom="paragraph">
              <wp:posOffset>-159226</wp:posOffset>
            </wp:positionV>
            <wp:extent cx="4236244" cy="4645479"/>
            <wp:effectExtent l="0" t="0" r="0" b="3175"/>
            <wp:wrapNone/>
            <wp:docPr id="8" name="Picture 8" descr="http://blogs.spiritsd.ca/wes/files/2018/01/159196-Warman-Elemen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s.spiritsd.ca/wes/files/2018/01/159196-Warman-Elementa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44" cy="46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E9" w:rsidRPr="00BC2D26">
        <w:rPr>
          <w:sz w:val="144"/>
          <w:szCs w:val="144"/>
        </w:rPr>
        <w:t>W.E.S Press</w:t>
      </w:r>
    </w:p>
    <w:p w:rsidR="00F0376F" w:rsidRDefault="00051757" w:rsidP="003841E9">
      <w:pPr>
        <w:jc w:val="center"/>
        <w:rPr>
          <w:sz w:val="16"/>
          <w:szCs w:val="16"/>
        </w:rPr>
      </w:pPr>
      <w:r>
        <w:rPr>
          <w:sz w:val="16"/>
          <w:szCs w:val="16"/>
        </w:rPr>
        <w:t>June 11</w:t>
      </w:r>
      <w:r w:rsidR="00F0376F">
        <w:rPr>
          <w:sz w:val="16"/>
          <w:szCs w:val="16"/>
        </w:rPr>
        <w:t>, 2018</w:t>
      </w:r>
      <w:r w:rsidR="007F35A7">
        <w:rPr>
          <w:sz w:val="16"/>
          <w:szCs w:val="16"/>
        </w:rPr>
        <w:t xml:space="preserve">, edited by: Morgan </w:t>
      </w:r>
    </w:p>
    <w:p w:rsidR="00F0376F" w:rsidRPr="00F0376F" w:rsidRDefault="00F0376F" w:rsidP="003841E9">
      <w:pPr>
        <w:jc w:val="center"/>
        <w:rPr>
          <w:sz w:val="16"/>
          <w:szCs w:val="16"/>
        </w:rPr>
      </w:pPr>
    </w:p>
    <w:p w:rsidR="003841E9" w:rsidRDefault="003841E9" w:rsidP="0054384E">
      <w:pPr>
        <w:rPr>
          <w:sz w:val="56"/>
          <w:szCs w:val="56"/>
        </w:rPr>
        <w:sectPr w:rsidR="003841E9" w:rsidSect="0054384E">
          <w:footerReference w:type="default" r:id="rId12"/>
          <w:pgSz w:w="12240" w:h="15840"/>
          <w:pgMar w:top="90" w:right="1440" w:bottom="1440" w:left="1440" w:header="720" w:footer="720" w:gutter="0"/>
          <w:cols w:space="720"/>
          <w:docGrid w:linePitch="360"/>
        </w:sectPr>
      </w:pPr>
    </w:p>
    <w:p w:rsidR="007F35A7" w:rsidRPr="00154469" w:rsidRDefault="007F35A7" w:rsidP="007F35A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color w:val="000000"/>
          <w:sz w:val="36"/>
          <w:szCs w:val="36"/>
        </w:rPr>
      </w:pPr>
      <w:r w:rsidRPr="00154469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</w:rPr>
        <w:t>Summer</w:t>
      </w:r>
      <w:r w:rsidRPr="00154469">
        <w:rPr>
          <w:rStyle w:val="eop"/>
          <w:rFonts w:ascii="Calibri" w:eastAsiaTheme="majorEastAsia" w:hAnsi="Calibri" w:cs="Calibri"/>
          <w:b/>
          <w:color w:val="000000"/>
          <w:sz w:val="36"/>
          <w:szCs w:val="36"/>
        </w:rPr>
        <w:t> </w:t>
      </w:r>
    </w:p>
    <w:p w:rsidR="007F35A7" w:rsidRPr="00154469" w:rsidRDefault="007F35A7" w:rsidP="007F35A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8"/>
          <w:szCs w:val="28"/>
        </w:rPr>
      </w:pPr>
      <w:r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It’s almost summer! This year we had an extra-long winter and it feels like spring has been going on for a long time too. If you're like me, you just want summer to come so you can do all those really fun a</w:t>
      </w:r>
      <w:r w:rsidR="008A23F2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ctivities. Some kids at Warman Elementary S</w:t>
      </w:r>
      <w:r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 xml:space="preserve">chool </w:t>
      </w:r>
      <w:r w:rsidR="00F006F3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do these activities in summer: S</w:t>
      </w:r>
      <w:r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ome kids pl</w:t>
      </w:r>
      <w:r w:rsidR="00F006F3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ay sports like soccer or hockey. O</w:t>
      </w:r>
      <w:r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th</w:t>
      </w:r>
      <w:r w:rsidR="00DD0760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ers like to play video games or</w:t>
      </w:r>
      <w:r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 xml:space="preserve"> relax inside and read a nice calming book.</w:t>
      </w:r>
      <w:r w:rsidR="0026145F"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 xml:space="preserve"> </w:t>
      </w:r>
      <w:r w:rsidR="00B76E9F">
        <w:rPr>
          <w:rStyle w:val="normaltextrun"/>
          <w:rFonts w:ascii="Calibri" w:eastAsiaTheme="majorEastAsia" w:hAnsi="Calibri" w:cs="Calibri"/>
          <w:color w:val="000000"/>
        </w:rPr>
        <w:t>Written by Ayla</w:t>
      </w:r>
      <w:r w:rsidRPr="00154469"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</w:t>
      </w:r>
      <w:r w:rsidRPr="00154469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EE1820" w:rsidRDefault="00EE1820" w:rsidP="007F35A7">
      <w:pPr>
        <w:jc w:val="both"/>
        <w:rPr>
          <w:sz w:val="24"/>
          <w:szCs w:val="24"/>
        </w:rPr>
      </w:pPr>
    </w:p>
    <w:p w:rsidR="00326969" w:rsidRDefault="00326969" w:rsidP="007F35A7">
      <w:pPr>
        <w:jc w:val="both"/>
        <w:rPr>
          <w:sz w:val="24"/>
          <w:szCs w:val="24"/>
        </w:rPr>
      </w:pPr>
    </w:p>
    <w:p w:rsidR="00326969" w:rsidRPr="00AC2C5F" w:rsidRDefault="00326969" w:rsidP="007F35A7">
      <w:pPr>
        <w:jc w:val="both"/>
        <w:rPr>
          <w:sz w:val="24"/>
          <w:szCs w:val="24"/>
        </w:rPr>
      </w:pPr>
    </w:p>
    <w:p w:rsidR="00575ACC" w:rsidRPr="00154469" w:rsidRDefault="007F35A7" w:rsidP="0054384E">
      <w:pPr>
        <w:rPr>
          <w:b/>
          <w:sz w:val="36"/>
          <w:szCs w:val="36"/>
        </w:rPr>
      </w:pPr>
      <w:r w:rsidRPr="00154469">
        <w:rPr>
          <w:b/>
          <w:sz w:val="36"/>
          <w:szCs w:val="36"/>
        </w:rPr>
        <w:t>Spring!</w:t>
      </w:r>
    </w:p>
    <w:p w:rsidR="00326969" w:rsidRDefault="007F35A7" w:rsidP="0054384E">
      <w:pPr>
        <w:rPr>
          <w:sz w:val="26"/>
          <w:szCs w:val="26"/>
        </w:rPr>
      </w:pPr>
      <w:r w:rsidRPr="00326969">
        <w:rPr>
          <w:sz w:val="26"/>
          <w:szCs w:val="26"/>
        </w:rPr>
        <w:t>In spring I see lots of warm blossomy colors. Some of them are green like a sour apple, blue like a warm summer sky, purple like pretty tulips and yellow like the</w:t>
      </w:r>
      <w:r w:rsidR="0026145F" w:rsidRPr="00326969">
        <w:rPr>
          <w:sz w:val="26"/>
          <w:szCs w:val="26"/>
        </w:rPr>
        <w:t xml:space="preserve"> hot and bright sun. The weather is warm and wet. When it’s warm I can feel that summer’s close. When it’s wet I imagine the flowers blooming the next day. In spring lots of activities start up. Some activities that happen in spring are baseball, so</w:t>
      </w:r>
      <w:r w:rsidR="001B7B43" w:rsidRPr="00326969">
        <w:rPr>
          <w:sz w:val="26"/>
          <w:szCs w:val="26"/>
        </w:rPr>
        <w:t xml:space="preserve">ccer, dirt biking,   swimming, </w:t>
      </w:r>
      <w:proofErr w:type="spellStart"/>
      <w:r w:rsidR="001B7B43" w:rsidRPr="00326969">
        <w:rPr>
          <w:sz w:val="26"/>
          <w:szCs w:val="26"/>
        </w:rPr>
        <w:t>q</w:t>
      </w:r>
      <w:r w:rsidR="0026145F" w:rsidRPr="00326969">
        <w:rPr>
          <w:sz w:val="26"/>
          <w:szCs w:val="26"/>
        </w:rPr>
        <w:t>uading</w:t>
      </w:r>
      <w:proofErr w:type="spellEnd"/>
      <w:r w:rsidR="0026145F" w:rsidRPr="00326969">
        <w:rPr>
          <w:sz w:val="26"/>
          <w:szCs w:val="26"/>
        </w:rPr>
        <w:t xml:space="preserve"> and fishing. I love spring because of lots of the foods. Some tasty foods are freezees and watermelon, hotdogs and wings. Lots of the sights are beautiful. I love sights like the lake or fishing. I love seeing the beach. SPRING!</w:t>
      </w:r>
      <w:r w:rsidR="00B76E9F" w:rsidRPr="00326969">
        <w:rPr>
          <w:sz w:val="26"/>
          <w:szCs w:val="26"/>
        </w:rPr>
        <w:t xml:space="preserve"> </w:t>
      </w:r>
    </w:p>
    <w:p w:rsidR="00F7268A" w:rsidRPr="00AC2C5F" w:rsidRDefault="00326969" w:rsidP="007F35A7">
      <w:pPr>
        <w:rPr>
          <w:sz w:val="24"/>
          <w:szCs w:val="24"/>
        </w:rPr>
      </w:pPr>
      <w:r w:rsidRPr="00326969">
        <w:rPr>
          <w:sz w:val="24"/>
          <w:szCs w:val="24"/>
        </w:rPr>
        <w:t>Written By: Morgan</w:t>
      </w:r>
      <w:bookmarkStart w:id="0" w:name="_GoBack"/>
      <w:bookmarkEnd w:id="0"/>
    </w:p>
    <w:p w:rsidR="00F7268A" w:rsidRDefault="00F7268A" w:rsidP="003130DF">
      <w:pPr>
        <w:jc w:val="both"/>
        <w:rPr>
          <w:sz w:val="32"/>
          <w:szCs w:val="32"/>
        </w:rPr>
      </w:pPr>
    </w:p>
    <w:p w:rsidR="008346C0" w:rsidRDefault="008346C0" w:rsidP="00154469">
      <w:pPr>
        <w:jc w:val="center"/>
        <w:rPr>
          <w:b/>
          <w:sz w:val="36"/>
          <w:szCs w:val="36"/>
        </w:rPr>
      </w:pPr>
    </w:p>
    <w:p w:rsidR="008346C0" w:rsidRDefault="008346C0" w:rsidP="00154469">
      <w:pPr>
        <w:jc w:val="center"/>
        <w:rPr>
          <w:b/>
          <w:sz w:val="36"/>
          <w:szCs w:val="36"/>
        </w:rPr>
      </w:pPr>
    </w:p>
    <w:p w:rsidR="008346C0" w:rsidRDefault="008346C0" w:rsidP="00154469">
      <w:pPr>
        <w:jc w:val="center"/>
        <w:rPr>
          <w:b/>
          <w:sz w:val="36"/>
          <w:szCs w:val="36"/>
        </w:rPr>
      </w:pPr>
    </w:p>
    <w:p w:rsidR="008346C0" w:rsidRDefault="008346C0" w:rsidP="00154469">
      <w:pPr>
        <w:jc w:val="center"/>
        <w:rPr>
          <w:b/>
          <w:sz w:val="36"/>
          <w:szCs w:val="36"/>
        </w:rPr>
      </w:pPr>
    </w:p>
    <w:p w:rsidR="008346C0" w:rsidRDefault="008346C0" w:rsidP="00154469">
      <w:pPr>
        <w:jc w:val="center"/>
        <w:rPr>
          <w:b/>
          <w:sz w:val="36"/>
          <w:szCs w:val="36"/>
        </w:rPr>
      </w:pPr>
    </w:p>
    <w:p w:rsidR="00154469" w:rsidRPr="00154469" w:rsidRDefault="00154469" w:rsidP="00154469">
      <w:pPr>
        <w:jc w:val="center"/>
        <w:rPr>
          <w:b/>
          <w:sz w:val="36"/>
          <w:szCs w:val="36"/>
        </w:rPr>
      </w:pPr>
      <w:r w:rsidRPr="00154469">
        <w:rPr>
          <w:b/>
          <w:sz w:val="36"/>
          <w:szCs w:val="36"/>
        </w:rPr>
        <w:t>The Year winter Lasted forever!</w:t>
      </w:r>
    </w:p>
    <w:p w:rsidR="00154469" w:rsidRDefault="00154469" w:rsidP="00154469">
      <w:pPr>
        <w:jc w:val="center"/>
        <w:rPr>
          <w:i/>
          <w:sz w:val="36"/>
          <w:szCs w:val="36"/>
        </w:rPr>
      </w:pPr>
      <w:r w:rsidRPr="00154469">
        <w:rPr>
          <w:i/>
          <w:sz w:val="36"/>
          <w:szCs w:val="36"/>
        </w:rPr>
        <w:t>Chapter 2</w:t>
      </w:r>
    </w:p>
    <w:p w:rsidR="00F006F3" w:rsidRPr="00154469" w:rsidRDefault="00F006F3" w:rsidP="00154469">
      <w:pPr>
        <w:jc w:val="center"/>
        <w:rPr>
          <w:i/>
          <w:sz w:val="36"/>
          <w:szCs w:val="36"/>
        </w:rPr>
      </w:pPr>
    </w:p>
    <w:p w:rsidR="004C5DD0" w:rsidRDefault="00154469" w:rsidP="00154469">
      <w:pPr>
        <w:rPr>
          <w:b/>
          <w:bCs/>
          <w:sz w:val="28"/>
          <w:szCs w:val="28"/>
        </w:rPr>
      </w:pPr>
      <w:r w:rsidRPr="00154469">
        <w:rPr>
          <w:sz w:val="28"/>
          <w:szCs w:val="28"/>
        </w:rPr>
        <w:t>Hi again</w:t>
      </w:r>
      <w:r w:rsidR="002E1703">
        <w:rPr>
          <w:sz w:val="28"/>
          <w:szCs w:val="28"/>
        </w:rPr>
        <w:t>,</w:t>
      </w:r>
      <w:r w:rsidRPr="00154469">
        <w:rPr>
          <w:sz w:val="28"/>
          <w:szCs w:val="28"/>
        </w:rPr>
        <w:t xml:space="preserve"> my name is Bob</w:t>
      </w:r>
      <w:r w:rsidR="002E1703">
        <w:rPr>
          <w:sz w:val="28"/>
          <w:szCs w:val="28"/>
        </w:rPr>
        <w:t>.</w:t>
      </w:r>
      <w:r w:rsidRPr="00154469">
        <w:rPr>
          <w:sz w:val="28"/>
          <w:szCs w:val="28"/>
        </w:rPr>
        <w:t xml:space="preserve"> I forget to tell you</w:t>
      </w:r>
      <w:r w:rsidR="002E1703">
        <w:rPr>
          <w:sz w:val="28"/>
          <w:szCs w:val="28"/>
        </w:rPr>
        <w:t xml:space="preserve"> something</w:t>
      </w:r>
      <w:r w:rsidRPr="00154469">
        <w:rPr>
          <w:sz w:val="28"/>
          <w:szCs w:val="28"/>
        </w:rPr>
        <w:t>. The bus got s</w:t>
      </w:r>
      <w:r w:rsidR="002E1703">
        <w:rPr>
          <w:sz w:val="28"/>
          <w:szCs w:val="28"/>
        </w:rPr>
        <w:t>tuck in the snow. 4 Hours Later</w:t>
      </w:r>
      <w:r w:rsidR="000C1410">
        <w:rPr>
          <w:sz w:val="28"/>
          <w:szCs w:val="28"/>
        </w:rPr>
        <w:t xml:space="preserve"> </w:t>
      </w:r>
      <w:r w:rsidR="002E1703">
        <w:rPr>
          <w:sz w:val="28"/>
          <w:szCs w:val="28"/>
        </w:rPr>
        <w:t>i</w:t>
      </w:r>
      <w:r w:rsidRPr="00154469">
        <w:rPr>
          <w:sz w:val="28"/>
          <w:szCs w:val="28"/>
        </w:rPr>
        <w:t xml:space="preserve">t was lunch </w:t>
      </w:r>
      <w:r w:rsidR="002E1703">
        <w:rPr>
          <w:sz w:val="28"/>
          <w:szCs w:val="28"/>
        </w:rPr>
        <w:t xml:space="preserve">time. </w:t>
      </w:r>
      <w:r w:rsidR="000C1410">
        <w:rPr>
          <w:sz w:val="28"/>
          <w:szCs w:val="28"/>
        </w:rPr>
        <w:t xml:space="preserve">When we got to school </w:t>
      </w:r>
      <w:r w:rsidRPr="00154469">
        <w:rPr>
          <w:sz w:val="28"/>
          <w:szCs w:val="28"/>
        </w:rPr>
        <w:t xml:space="preserve">we had </w:t>
      </w:r>
      <w:r w:rsidR="000C1410">
        <w:rPr>
          <w:sz w:val="28"/>
          <w:szCs w:val="28"/>
        </w:rPr>
        <w:t>a snack in</w:t>
      </w:r>
      <w:r w:rsidRPr="00154469">
        <w:rPr>
          <w:sz w:val="28"/>
          <w:szCs w:val="28"/>
        </w:rPr>
        <w:t xml:space="preserve"> the bus. </w:t>
      </w:r>
      <w:r w:rsidR="000C1410">
        <w:rPr>
          <w:sz w:val="28"/>
          <w:szCs w:val="28"/>
        </w:rPr>
        <w:t>We found out s</w:t>
      </w:r>
      <w:r w:rsidRPr="00154469">
        <w:rPr>
          <w:sz w:val="28"/>
          <w:szCs w:val="28"/>
        </w:rPr>
        <w:t xml:space="preserve">chool was canceled, so we had to walk home. </w:t>
      </w:r>
      <w:r w:rsidR="003174C1">
        <w:rPr>
          <w:sz w:val="28"/>
          <w:szCs w:val="28"/>
        </w:rPr>
        <w:t>I almost froze to death on the way home. When I</w:t>
      </w:r>
      <w:r w:rsidRPr="00154469">
        <w:rPr>
          <w:sz w:val="28"/>
          <w:szCs w:val="28"/>
        </w:rPr>
        <w:t xml:space="preserve"> got home I jumped in the tub and turned it as hot as it goes. </w:t>
      </w:r>
      <w:r w:rsidRPr="00154469">
        <w:rPr>
          <w:b/>
          <w:sz w:val="28"/>
          <w:szCs w:val="28"/>
        </w:rPr>
        <w:t>T</w:t>
      </w:r>
      <w:r w:rsidRPr="00154469">
        <w:rPr>
          <w:b/>
          <w:bCs/>
          <w:sz w:val="28"/>
          <w:szCs w:val="28"/>
        </w:rPr>
        <w:t xml:space="preserve">o be continued! </w:t>
      </w:r>
    </w:p>
    <w:p w:rsidR="00154469" w:rsidRPr="00154469" w:rsidRDefault="004C5DD0" w:rsidP="00154469">
      <w:pPr>
        <w:rPr>
          <w:sz w:val="28"/>
          <w:szCs w:val="28"/>
        </w:rPr>
      </w:pPr>
      <w:r>
        <w:rPr>
          <w:bCs/>
          <w:sz w:val="24"/>
          <w:szCs w:val="24"/>
        </w:rPr>
        <w:t>By: Mat</w:t>
      </w:r>
      <w:r w:rsidR="00051757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and Sam</w:t>
      </w:r>
      <w:r w:rsidR="00154469" w:rsidRPr="00154469">
        <w:rPr>
          <w:b/>
          <w:bCs/>
          <w:sz w:val="28"/>
          <w:szCs w:val="28"/>
        </w:rPr>
        <w:t xml:space="preserve"> </w:t>
      </w:r>
    </w:p>
    <w:p w:rsidR="00154469" w:rsidRPr="00154469" w:rsidRDefault="00154469" w:rsidP="00154469">
      <w:pPr>
        <w:rPr>
          <w:b/>
          <w:bCs/>
          <w:sz w:val="28"/>
          <w:szCs w:val="28"/>
        </w:rPr>
      </w:pPr>
    </w:p>
    <w:p w:rsidR="00154469" w:rsidRDefault="00CB0DA6" w:rsidP="001544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proofErr w:type="spellStart"/>
      <w:r w:rsidR="00881EBA">
        <w:rPr>
          <w:b/>
          <w:bCs/>
          <w:sz w:val="36"/>
          <w:szCs w:val="36"/>
        </w:rPr>
        <w:t>Punny</w:t>
      </w:r>
      <w:proofErr w:type="spellEnd"/>
      <w:r>
        <w:rPr>
          <w:b/>
          <w:bCs/>
          <w:sz w:val="36"/>
          <w:szCs w:val="36"/>
        </w:rPr>
        <w:t>”</w:t>
      </w:r>
      <w:r w:rsidR="00881EBA">
        <w:rPr>
          <w:b/>
          <w:bCs/>
          <w:sz w:val="36"/>
          <w:szCs w:val="36"/>
        </w:rPr>
        <w:t xml:space="preserve"> Time</w:t>
      </w:r>
    </w:p>
    <w:p w:rsidR="00881EBA" w:rsidRPr="00881EBA" w:rsidRDefault="00B76E9F" w:rsidP="0015446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43200" cy="1800225"/>
            <wp:effectExtent l="0" t="0" r="0" b="9525"/>
            <wp:wrapNone/>
            <wp:docPr id="3" name="Picture 3" descr="spring pun http://www.wfpblogs.com/category/pun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pun http://www.wfpblogs.com/category/puns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DD0" w:rsidRPr="00047DD0" w:rsidRDefault="00047DD0" w:rsidP="003130DF">
      <w:pPr>
        <w:jc w:val="both"/>
        <w:rPr>
          <w:sz w:val="32"/>
          <w:szCs w:val="32"/>
        </w:rPr>
      </w:pPr>
    </w:p>
    <w:sectPr w:rsidR="00047DD0" w:rsidRPr="00047DD0" w:rsidSect="00326969">
      <w:type w:val="continuous"/>
      <w:pgSz w:w="12240" w:h="15840"/>
      <w:pgMar w:top="1440" w:right="1440" w:bottom="36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9F" w:rsidRDefault="00B76E9F" w:rsidP="00B76E9F">
      <w:r>
        <w:separator/>
      </w:r>
    </w:p>
  </w:endnote>
  <w:endnote w:type="continuationSeparator" w:id="0">
    <w:p w:rsidR="00B76E9F" w:rsidRDefault="00B76E9F" w:rsidP="00B7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9F" w:rsidRPr="00B76E9F" w:rsidRDefault="00B76E9F" w:rsidP="00B76E9F">
    <w:pPr>
      <w:pStyle w:val="Footer"/>
      <w:jc w:val="center"/>
      <w:rPr>
        <w:b/>
        <w:color w:val="C00000"/>
        <w:sz w:val="72"/>
        <w:szCs w:val="72"/>
      </w:rPr>
    </w:pPr>
    <w:r w:rsidRPr="00B76E9F">
      <w:rPr>
        <w:b/>
        <w:color w:val="C00000"/>
        <w:sz w:val="72"/>
        <w:szCs w:val="72"/>
      </w:rPr>
      <w:t>New Issue!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9F" w:rsidRDefault="00B76E9F" w:rsidP="00B76E9F">
      <w:r>
        <w:separator/>
      </w:r>
    </w:p>
  </w:footnote>
  <w:footnote w:type="continuationSeparator" w:id="0">
    <w:p w:rsidR="00B76E9F" w:rsidRDefault="00B76E9F" w:rsidP="00B7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3"/>
    <w:rsid w:val="0000377A"/>
    <w:rsid w:val="0004063E"/>
    <w:rsid w:val="00047DD0"/>
    <w:rsid w:val="00051757"/>
    <w:rsid w:val="000C1410"/>
    <w:rsid w:val="00115165"/>
    <w:rsid w:val="00154469"/>
    <w:rsid w:val="00191E10"/>
    <w:rsid w:val="001B7B43"/>
    <w:rsid w:val="00227D1B"/>
    <w:rsid w:val="0026145F"/>
    <w:rsid w:val="00273312"/>
    <w:rsid w:val="00290263"/>
    <w:rsid w:val="002E1703"/>
    <w:rsid w:val="003130DF"/>
    <w:rsid w:val="003173EF"/>
    <w:rsid w:val="003174C1"/>
    <w:rsid w:val="00326969"/>
    <w:rsid w:val="003841E9"/>
    <w:rsid w:val="00390A56"/>
    <w:rsid w:val="004C5DD0"/>
    <w:rsid w:val="0054384E"/>
    <w:rsid w:val="00575ACC"/>
    <w:rsid w:val="0058651F"/>
    <w:rsid w:val="006233E3"/>
    <w:rsid w:val="00645252"/>
    <w:rsid w:val="006624C2"/>
    <w:rsid w:val="006D3D74"/>
    <w:rsid w:val="00741207"/>
    <w:rsid w:val="007705C4"/>
    <w:rsid w:val="00777693"/>
    <w:rsid w:val="007F35A7"/>
    <w:rsid w:val="008346C0"/>
    <w:rsid w:val="00881EBA"/>
    <w:rsid w:val="008A23F2"/>
    <w:rsid w:val="00915303"/>
    <w:rsid w:val="009B25FC"/>
    <w:rsid w:val="009F4EBA"/>
    <w:rsid w:val="00A23E7E"/>
    <w:rsid w:val="00A9204E"/>
    <w:rsid w:val="00AC2C5F"/>
    <w:rsid w:val="00B51DAD"/>
    <w:rsid w:val="00B54798"/>
    <w:rsid w:val="00B76E9F"/>
    <w:rsid w:val="00B915FB"/>
    <w:rsid w:val="00BC2D26"/>
    <w:rsid w:val="00BF2A56"/>
    <w:rsid w:val="00CB0DA6"/>
    <w:rsid w:val="00D451DC"/>
    <w:rsid w:val="00DA34B2"/>
    <w:rsid w:val="00DD0760"/>
    <w:rsid w:val="00EE1820"/>
    <w:rsid w:val="00F006F3"/>
    <w:rsid w:val="00F0376F"/>
    <w:rsid w:val="00F64472"/>
    <w:rsid w:val="00F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A1DB"/>
  <w15:chartTrackingRefBased/>
  <w15:docId w15:val="{A141DBA0-F945-4442-AAD6-BBAE4FE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paragraph">
    <w:name w:val="paragraph"/>
    <w:basedOn w:val="Normal"/>
    <w:rsid w:val="007F3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35A7"/>
  </w:style>
  <w:style w:type="character" w:customStyle="1" w:styleId="eop">
    <w:name w:val="eop"/>
    <w:basedOn w:val="DefaultParagraphFont"/>
    <w:rsid w:val="007F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055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D53C8-CB1D-4BE4-9EFF-A468BFA8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Thompson</dc:creator>
  <cp:keywords/>
  <dc:description/>
  <cp:lastModifiedBy>Cory Cox</cp:lastModifiedBy>
  <cp:revision>15</cp:revision>
  <cp:lastPrinted>2018-06-07T21:43:00Z</cp:lastPrinted>
  <dcterms:created xsi:type="dcterms:W3CDTF">2018-06-07T19:34:00Z</dcterms:created>
  <dcterms:modified xsi:type="dcterms:W3CDTF">2018-06-18T14:01:00Z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